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C" w:rsidRDefault="006F4E8C" w:rsidP="006F4E8C">
      <w:pPr>
        <w:pStyle w:val="NormalWeb"/>
      </w:pPr>
      <w:r>
        <w:rPr>
          <w:rStyle w:val="Strong"/>
          <w:rFonts w:eastAsiaTheme="majorEastAsia"/>
        </w:rPr>
        <w:t xml:space="preserve">Large Manufacturer is seeking a Materials Supervisor with Supply Chain background for their plant in the Johnson City, TN area. This Supervisor </w:t>
      </w:r>
      <w:r>
        <w:t>supervises all activities of the Materials Department Customer Service, Materials Planning, Production Scheduling, Inventory Control and Shipping/Receiving.</w:t>
      </w:r>
    </w:p>
    <w:p w:rsidR="006F4E8C" w:rsidRDefault="006F4E8C" w:rsidP="006F4E8C">
      <w:pPr>
        <w:pStyle w:val="NormalWeb"/>
      </w:pPr>
      <w:r>
        <w:t>Job Duties:</w:t>
      </w:r>
    </w:p>
    <w:p w:rsidR="006F4E8C" w:rsidRDefault="006F4E8C" w:rsidP="006F4E8C">
      <w:pPr>
        <w:pStyle w:val="NormalWeb"/>
      </w:pPr>
      <w:r>
        <w:t>· Maintaining inventory levels for finished goods and raw materials as per operational goals</w:t>
      </w:r>
    </w:p>
    <w:p w:rsidR="006F4E8C" w:rsidRDefault="006F4E8C" w:rsidP="006F4E8C">
      <w:pPr>
        <w:pStyle w:val="NormalWeb"/>
      </w:pPr>
      <w:r>
        <w:t>· Scheduling production orders through manufacturing facility to meet deliverable dates maximizing manufacturing resources.</w:t>
      </w:r>
    </w:p>
    <w:p w:rsidR="006F4E8C" w:rsidRDefault="006F4E8C" w:rsidP="006F4E8C">
      <w:pPr>
        <w:pStyle w:val="NormalWeb"/>
      </w:pPr>
      <w:r>
        <w:t xml:space="preserve">· Building relationships with </w:t>
      </w:r>
      <w:r>
        <w:t>customers, functioning</w:t>
      </w:r>
      <w:r>
        <w:t xml:space="preserve"> as the </w:t>
      </w:r>
      <w:r>
        <w:t>liaison</w:t>
      </w:r>
      <w:r>
        <w:t xml:space="preserve"> between customers and all departments within the company.</w:t>
      </w:r>
    </w:p>
    <w:p w:rsidR="006F4E8C" w:rsidRDefault="006F4E8C" w:rsidP="006F4E8C">
      <w:pPr>
        <w:pStyle w:val="NormalWeb"/>
      </w:pPr>
      <w:r>
        <w:t>· Coordinating shipping schedules</w:t>
      </w:r>
    </w:p>
    <w:p w:rsidR="006F4E8C" w:rsidRDefault="006F4E8C" w:rsidP="006F4E8C">
      <w:pPr>
        <w:pStyle w:val="NormalWeb"/>
      </w:pPr>
      <w:r>
        <w:t>· Maintaining and developing vendor relationships for materials needed in production of products and optimizing company resources.</w:t>
      </w:r>
    </w:p>
    <w:p w:rsidR="006F4E8C" w:rsidRDefault="006F4E8C" w:rsidP="006F4E8C">
      <w:pPr>
        <w:pStyle w:val="NormalWeb"/>
      </w:pPr>
      <w:r>
        <w:t>· Knowledge of TS-16949 guidelines</w:t>
      </w:r>
    </w:p>
    <w:p w:rsidR="006F4E8C" w:rsidRDefault="006F4E8C" w:rsidP="006F4E8C">
      <w:pPr>
        <w:pStyle w:val="NormalWeb"/>
      </w:pPr>
    </w:p>
    <w:p w:rsidR="006F4E8C" w:rsidRDefault="006F4E8C" w:rsidP="006F4E8C">
      <w:pPr>
        <w:pStyle w:val="NormalWeb"/>
      </w:pPr>
      <w:r>
        <w:rPr>
          <w:rStyle w:val="Strong"/>
          <w:rFonts w:eastAsiaTheme="majorEastAsia"/>
        </w:rPr>
        <w:t>Qualifications and Experience:</w:t>
      </w:r>
    </w:p>
    <w:p w:rsidR="006F4E8C" w:rsidRDefault="006F4E8C" w:rsidP="006F4E8C">
      <w:pPr>
        <w:pStyle w:val="NormalWeb"/>
      </w:pPr>
      <w:r>
        <w:t xml:space="preserve">· Bachelor’s degree in Business Administration, Operations </w:t>
      </w:r>
      <w:r>
        <w:t>management. Supply</w:t>
      </w:r>
      <w:r>
        <w:t xml:space="preserve"> </w:t>
      </w:r>
      <w:bookmarkStart w:id="0" w:name="_GoBack"/>
      <w:bookmarkEnd w:id="0"/>
      <w:r>
        <w:t>Chain or related field.</w:t>
      </w:r>
    </w:p>
    <w:p w:rsidR="006F4E8C" w:rsidRDefault="006F4E8C" w:rsidP="006F4E8C">
      <w:pPr>
        <w:pStyle w:val="NormalWeb"/>
      </w:pPr>
      <w:r>
        <w:t>· 5 years experience in manufacturing/materials operations.</w:t>
      </w:r>
    </w:p>
    <w:p w:rsidR="006F4E8C" w:rsidRDefault="006F4E8C" w:rsidP="006F4E8C">
      <w:pPr>
        <w:pStyle w:val="NormalWeb"/>
      </w:pPr>
      <w:r>
        <w:t>· Strong Computer skills; ERP Systems a plus</w:t>
      </w:r>
    </w:p>
    <w:p w:rsidR="006F4E8C" w:rsidRDefault="006F4E8C" w:rsidP="006F4E8C">
      <w:pPr>
        <w:pStyle w:val="NormalWeb"/>
      </w:pPr>
    </w:p>
    <w:p w:rsidR="006F4E8C" w:rsidRDefault="006F4E8C" w:rsidP="006F4E8C">
      <w:pPr>
        <w:pStyle w:val="NormalWeb"/>
      </w:pP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8C"/>
    <w:rsid w:val="00645252"/>
    <w:rsid w:val="006D3D74"/>
    <w:rsid w:val="006F4E8C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47D8"/>
  <w15:chartTrackingRefBased/>
  <w15:docId w15:val="{72444A3B-4B66-44E6-8179-E17F29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6F4E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bi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Bickes</dc:creator>
  <cp:keywords/>
  <dc:description/>
  <cp:lastModifiedBy>Jim Bickes</cp:lastModifiedBy>
  <cp:revision>1</cp:revision>
  <dcterms:created xsi:type="dcterms:W3CDTF">2019-07-18T11:49:00Z</dcterms:created>
  <dcterms:modified xsi:type="dcterms:W3CDTF">2019-07-18T11:50:00Z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