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E9" w:rsidRPr="00FC1AE9" w:rsidRDefault="00FC1AE9" w:rsidP="00FC1AE9">
      <w:pPr>
        <w:rPr>
          <w:rFonts w:ascii="Times New Roman" w:eastAsia="Times New Roman" w:hAnsi="Times New Roman" w:cs="Times New Roman"/>
          <w:sz w:val="24"/>
          <w:szCs w:val="24"/>
        </w:rPr>
      </w:pP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A large company in the Hartford CT area is looking for a Manufacturing Engineer with injection molding experience. The Manufacturing Engineer is responsible for the improvement of the efficiency and productivity of existing manufacturing systems in all manufacturing departments. Duties also include staying current with updates in technology, recommending, and implementing technological advancements for continuous improvement in Quality and efficiencies. Must have a solid background with injection mold plastics and plastic products. Career growth opportunity. Competitive salary and benefit package. Relocation assistance for Qualified Candidates!</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b/>
          <w:bCs/>
          <w:sz w:val="24"/>
          <w:szCs w:val="24"/>
        </w:rPr>
        <w:t>SPECIFIC RESPONSIBILITIES:</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Hands on trouble shooting to Mold Repair, Molding Technicians, Automation, Maintenance, Production, and Quality Assurance departments regarding manufacturing problems.</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Responsible for establishing efficient manufacturing processes.</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Work with Sales and Engineering during early stages of projects quoting value added (assembly), involvement surrounding quotation and implementation options.</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Identify, cost justify, implement and manage new manufacturing systems and equipment to improve plant productivity.</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Design, manage and implement new molding and assembly programs on time and within project budget.</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Interacts with customers during mold process development.</w:t>
      </w:r>
    </w:p>
    <w:p w:rsidR="00FC1AE9" w:rsidRPr="00FC1AE9" w:rsidRDefault="00FC1AE9" w:rsidP="00FC1AE9">
      <w:pPr>
        <w:numPr>
          <w:ilvl w:val="0"/>
          <w:numId w:val="24"/>
        </w:num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Works with Mold Setters, Molding Technicians, Quality, Automation and Maintenance as required.</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b/>
          <w:bCs/>
          <w:sz w:val="24"/>
          <w:szCs w:val="24"/>
        </w:rPr>
        <w:t>QUALIFICATIONS:</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4 years of experience in injection molding processing and plastic.</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BSME preferred but not required.</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Must have comprehensive knowledge and thorough understanding of injection molding process machines, robotics, PLC’s, and auxiliary equipment.</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Knowledge of ISO standards, SPC, TQM, and GMP’s is highly desirable.</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Knowledge of molding automation and auxiliary equipment including robotics, control systems and material handing (raw material, WIP and Finished Product).</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r w:rsidRPr="00FC1AE9">
        <w:rPr>
          <w:rFonts w:ascii="Times New Roman" w:eastAsia="Times New Roman" w:hAnsi="Times New Roman" w:cs="Times New Roman"/>
          <w:sz w:val="24"/>
          <w:szCs w:val="24"/>
        </w:rPr>
        <w:t>· Strong multiple project management skills to include budgeting, cost justification and control.</w:t>
      </w: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p>
    <w:p w:rsidR="00FC1AE9" w:rsidRPr="00FC1AE9" w:rsidRDefault="00FC1AE9" w:rsidP="00FC1AE9">
      <w:pPr>
        <w:spacing w:before="100" w:beforeAutospacing="1" w:after="100" w:afterAutospacing="1"/>
        <w:rPr>
          <w:rFonts w:ascii="Times New Roman" w:eastAsia="Times New Roman" w:hAnsi="Times New Roman" w:cs="Times New Roman"/>
          <w:sz w:val="24"/>
          <w:szCs w:val="24"/>
        </w:rPr>
      </w:pP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C953FF"/>
    <w:multiLevelType w:val="multilevel"/>
    <w:tmpl w:val="62C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E9"/>
    <w:rsid w:val="00645252"/>
    <w:rsid w:val="006D3D74"/>
    <w:rsid w:val="0083569A"/>
    <w:rsid w:val="00A9204E"/>
    <w:rsid w:val="00FC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4F44F-BB97-4382-895C-9C8A68B5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FC1A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2019-06-10T18:43:00Z</dcterms:created>
  <dcterms:modified xsi:type="dcterms:W3CDTF">2019-06-10T18:43:00Z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