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16" w:rsidRPr="004F3116" w:rsidRDefault="004F3116" w:rsidP="004F31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3116" w:rsidRPr="004F3116" w:rsidRDefault="004F3116" w:rsidP="004F31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A large Manufacturer an hour south of Atlanta GA area has a need for an Electrical Engineer for a manufacturing plant expansion located 1 hour south of Atlanta, GA. COMPANY OFFERS PAID RELOCATION PACKAGE.. The ideal candidate will have experience with PLCs and HM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3116">
        <w:rPr>
          <w:rFonts w:ascii="Times New Roman" w:eastAsia="Times New Roman" w:hAnsi="Times New Roman" w:cs="Times New Roman"/>
          <w:sz w:val="24"/>
          <w:szCs w:val="24"/>
        </w:rPr>
        <w:t xml:space="preserve"> for manufacturing, production or industrial facilities. Prefer experience serving as the Project </w:t>
      </w:r>
      <w:r w:rsidRPr="004F3116">
        <w:rPr>
          <w:rFonts w:ascii="Times New Roman" w:eastAsia="Times New Roman" w:hAnsi="Times New Roman" w:cs="Times New Roman"/>
          <w:sz w:val="24"/>
          <w:szCs w:val="24"/>
        </w:rPr>
        <w:t>Engineer</w:t>
      </w:r>
      <w:r w:rsidRPr="004F3116">
        <w:rPr>
          <w:rFonts w:ascii="Times New Roman" w:eastAsia="Times New Roman" w:hAnsi="Times New Roman" w:cs="Times New Roman"/>
          <w:sz w:val="24"/>
          <w:szCs w:val="24"/>
        </w:rPr>
        <w:t xml:space="preserve"> for all suppliers, vendors, equipment </w:t>
      </w:r>
      <w:r w:rsidRPr="004F3116">
        <w:rPr>
          <w:rFonts w:ascii="Times New Roman" w:eastAsia="Times New Roman" w:hAnsi="Times New Roman" w:cs="Times New Roman"/>
          <w:sz w:val="24"/>
          <w:szCs w:val="24"/>
        </w:rPr>
        <w:t>suppliers</w:t>
      </w:r>
      <w:r w:rsidRPr="004F3116">
        <w:rPr>
          <w:rFonts w:ascii="Times New Roman" w:eastAsia="Times New Roman" w:hAnsi="Times New Roman" w:cs="Times New Roman"/>
          <w:sz w:val="24"/>
          <w:szCs w:val="24"/>
        </w:rPr>
        <w:t xml:space="preserve"> and controls integrator through commissioning of </w:t>
      </w:r>
      <w:r w:rsidRPr="004F3116">
        <w:rPr>
          <w:rFonts w:ascii="Times New Roman" w:eastAsia="Times New Roman" w:hAnsi="Times New Roman" w:cs="Times New Roman"/>
          <w:sz w:val="24"/>
          <w:szCs w:val="24"/>
        </w:rPr>
        <w:t>equipment. Electrical</w:t>
      </w:r>
      <w:r w:rsidRPr="004F3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F3116">
        <w:rPr>
          <w:rFonts w:ascii="Times New Roman" w:eastAsia="Times New Roman" w:hAnsi="Times New Roman" w:cs="Times New Roman"/>
          <w:sz w:val="24"/>
          <w:szCs w:val="24"/>
        </w:rPr>
        <w:t>design, Must have experience with capital equipment projects.</w:t>
      </w:r>
    </w:p>
    <w:p w:rsidR="004F3116" w:rsidRPr="004F3116" w:rsidRDefault="004F3116" w:rsidP="004F31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What we offer:</w:t>
      </w:r>
    </w:p>
    <w:p w:rsidR="004F3116" w:rsidRPr="004F3116" w:rsidRDefault="004F3116" w:rsidP="004F3116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Attractive salary</w:t>
      </w:r>
    </w:p>
    <w:p w:rsidR="004F3116" w:rsidRPr="004F3116" w:rsidRDefault="004F3116" w:rsidP="004F3116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Bonus</w:t>
      </w:r>
    </w:p>
    <w:p w:rsidR="004F3116" w:rsidRPr="004F3116" w:rsidRDefault="004F3116" w:rsidP="004F3116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Medical Insurance</w:t>
      </w:r>
    </w:p>
    <w:p w:rsidR="004F3116" w:rsidRPr="004F3116" w:rsidRDefault="004F3116" w:rsidP="004F3116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Dental Insurance</w:t>
      </w:r>
    </w:p>
    <w:p w:rsidR="004F3116" w:rsidRPr="004F3116" w:rsidRDefault="004F3116" w:rsidP="004F3116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Vision Insurance</w:t>
      </w:r>
    </w:p>
    <w:p w:rsidR="004F3116" w:rsidRPr="004F3116" w:rsidRDefault="004F3116" w:rsidP="004F3116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Life Insurance</w:t>
      </w:r>
    </w:p>
    <w:p w:rsidR="004F3116" w:rsidRPr="004F3116" w:rsidRDefault="004F3116" w:rsidP="004F3116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401K</w:t>
      </w:r>
    </w:p>
    <w:p w:rsidR="004F3116" w:rsidRPr="004F3116" w:rsidRDefault="004F3116" w:rsidP="004F3116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Company paid relocation package,</w:t>
      </w:r>
    </w:p>
    <w:p w:rsidR="004F3116" w:rsidRPr="004F3116" w:rsidRDefault="004F3116" w:rsidP="004F3116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Career Growth</w:t>
      </w:r>
    </w:p>
    <w:p w:rsidR="004F3116" w:rsidRPr="004F3116" w:rsidRDefault="004F3116" w:rsidP="004F31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4F3116" w:rsidRPr="004F3116" w:rsidRDefault="004F3116" w:rsidP="004F31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</w:t>
      </w:r>
    </w:p>
    <w:p w:rsidR="004F3116" w:rsidRPr="004F3116" w:rsidRDefault="004F3116" w:rsidP="004F3116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Strong experience troubleshooting and programming PLCs, &amp; HMI/MMI devices HMI/MMI applications;</w:t>
      </w:r>
    </w:p>
    <w:p w:rsidR="004F3116" w:rsidRPr="004F3116" w:rsidRDefault="004F3116" w:rsidP="004F3116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Experience coordinating various types of electrical vendors, and crafts people for controls, instrumentation, DC drives, PLC's, for capital equipment installation and commissioning projects at manufacturing / production plants</w:t>
      </w:r>
    </w:p>
    <w:p w:rsidR="004F3116" w:rsidRPr="004F3116" w:rsidRDefault="004F3116" w:rsidP="004F3116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Provide project management of design, installation, start-up and maintenance support, for in-house projects up to $10M.</w:t>
      </w:r>
    </w:p>
    <w:p w:rsidR="004F3116" w:rsidRPr="004F3116" w:rsidRDefault="004F3116" w:rsidP="004F3116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Conduct electrical engineering design, installation management and start-up assistance.</w:t>
      </w:r>
    </w:p>
    <w:p w:rsidR="004F3116" w:rsidRPr="004F3116" w:rsidRDefault="004F3116" w:rsidP="004F3116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Electrical project management, design, equipment specification, construction management, and programming.</w:t>
      </w:r>
    </w:p>
    <w:p w:rsidR="004F3116" w:rsidRPr="004F3116" w:rsidRDefault="004F3116" w:rsidP="004F3116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Work with engineering, maintenance, and operations teams to maintain, troubleshoot, and improve manufacturing equipment and processes</w:t>
      </w:r>
    </w:p>
    <w:p w:rsidR="004F3116" w:rsidRPr="004F3116" w:rsidRDefault="004F3116" w:rsidP="004F3116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Coordinate drive controls; HMI/MMI applications; PLC, &amp; HMI/MMI devices; VFD’s</w:t>
      </w:r>
    </w:p>
    <w:p w:rsidR="004F3116" w:rsidRPr="004F3116" w:rsidRDefault="004F3116" w:rsidP="004F3116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Support the planning of engineering, maintenance and operational documentation</w:t>
      </w:r>
    </w:p>
    <w:p w:rsidR="004F3116" w:rsidRPr="004F3116" w:rsidRDefault="004F3116" w:rsidP="004F3116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Adhere to and improve internal engineering standards</w:t>
      </w:r>
    </w:p>
    <w:p w:rsidR="004F3116" w:rsidRPr="004F3116" w:rsidRDefault="004F3116" w:rsidP="004F3116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Provide project progress updates and reports as needed to executive management.</w:t>
      </w:r>
    </w:p>
    <w:p w:rsidR="004F3116" w:rsidRPr="004F3116" w:rsidRDefault="004F3116" w:rsidP="004F3116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Technically lead the plant electrical team of junior engineers and electrical technicians</w:t>
      </w:r>
    </w:p>
    <w:p w:rsidR="004F3116" w:rsidRPr="004F3116" w:rsidRDefault="004F3116" w:rsidP="004F31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b/>
          <w:bCs/>
          <w:sz w:val="24"/>
          <w:szCs w:val="24"/>
        </w:rPr>
        <w:t>Job Requirements:</w:t>
      </w:r>
    </w:p>
    <w:p w:rsidR="004F3116" w:rsidRPr="004F3116" w:rsidRDefault="004F3116" w:rsidP="004F3116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lastRenderedPageBreak/>
        <w:t>B.S.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116">
        <w:rPr>
          <w:rFonts w:ascii="Times New Roman" w:eastAsia="Times New Roman" w:hAnsi="Times New Roman" w:cs="Times New Roman"/>
          <w:sz w:val="24"/>
          <w:szCs w:val="24"/>
        </w:rPr>
        <w:t>Electrical Engineering Degree</w:t>
      </w:r>
    </w:p>
    <w:p w:rsidR="004F3116" w:rsidRPr="004F3116" w:rsidRDefault="004F3116" w:rsidP="004F3116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8-10 years’ experience as an electrical engineer in the manufacturing environment</w:t>
      </w:r>
    </w:p>
    <w:p w:rsidR="004F3116" w:rsidRPr="004F3116" w:rsidRDefault="004F3116" w:rsidP="004F3116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Solid PLC programming skills, Allen Bradley a plus</w:t>
      </w:r>
    </w:p>
    <w:p w:rsidR="004F3116" w:rsidRPr="004F3116" w:rsidRDefault="004F3116" w:rsidP="004F3116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Capital project management experience.</w:t>
      </w:r>
    </w:p>
    <w:p w:rsidR="004F3116" w:rsidRPr="004F3116" w:rsidRDefault="004F3116" w:rsidP="004F3116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Experience with interfacing with Vendors and Contracts.</w:t>
      </w:r>
    </w:p>
    <w:p w:rsidR="004F3116" w:rsidRPr="004F3116" w:rsidRDefault="004F3116" w:rsidP="004F3116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P.E.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116">
        <w:rPr>
          <w:rFonts w:ascii="Times New Roman" w:eastAsia="Times New Roman" w:hAnsi="Times New Roman" w:cs="Times New Roman"/>
          <w:sz w:val="24"/>
          <w:szCs w:val="24"/>
        </w:rPr>
        <w:t>or PMP a plus</w:t>
      </w:r>
    </w:p>
    <w:p w:rsidR="004F3116" w:rsidRPr="004F3116" w:rsidRDefault="004F3116" w:rsidP="004F3116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Experience with M.S. Project or other project Management software a plus</w:t>
      </w:r>
    </w:p>
    <w:p w:rsidR="004F3116" w:rsidRPr="004F3116" w:rsidRDefault="004F3116" w:rsidP="004F3116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3116">
        <w:rPr>
          <w:rFonts w:ascii="Times New Roman" w:eastAsia="Times New Roman" w:hAnsi="Times New Roman" w:cs="Times New Roman"/>
          <w:sz w:val="24"/>
          <w:szCs w:val="24"/>
        </w:rPr>
        <w:t>Ability to develop requests for capital project funding</w:t>
      </w:r>
    </w:p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548D6"/>
    <w:multiLevelType w:val="multilevel"/>
    <w:tmpl w:val="FFA6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9B3823"/>
    <w:multiLevelType w:val="multilevel"/>
    <w:tmpl w:val="CD80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1D34FC6"/>
    <w:multiLevelType w:val="multilevel"/>
    <w:tmpl w:val="6CE0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2"/>
  </w:num>
  <w:num w:numId="23">
    <w:abstractNumId w:val="25"/>
  </w:num>
  <w:num w:numId="24">
    <w:abstractNumId w:val="21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16"/>
    <w:rsid w:val="004F3116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3868"/>
  <w15:chartTrackingRefBased/>
  <w15:docId w15:val="{8407F0C3-56CC-4DDF-BF63-8C32B868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4F31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bi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Bickes</dc:creator>
  <cp:keywords/>
  <dc:description/>
  <cp:lastModifiedBy>Jim Bickes</cp:lastModifiedBy>
  <cp:revision>1</cp:revision>
  <dcterms:created xsi:type="dcterms:W3CDTF">2019-06-10T17:39:00Z</dcterms:created>
  <dcterms:modified xsi:type="dcterms:W3CDTF">2019-06-10T17:41:00Z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