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151" w:rsidRDefault="00603151" w:rsidP="00603151">
      <w:pPr>
        <w:pStyle w:val="NormalWeb"/>
      </w:pPr>
      <w:r>
        <w:t xml:space="preserve">Equipment manufacturer is seeking a Field Service Technician to be based in the Montgomery, AL areas. Will consider candidates within 100 </w:t>
      </w:r>
      <w:proofErr w:type="spellStart"/>
      <w:r>
        <w:t>miiles</w:t>
      </w:r>
      <w:proofErr w:type="spellEnd"/>
      <w:r>
        <w:t xml:space="preserve"> of the Montgomery area. deal candidate will have electrical technician background and knowledge of AC/DC and electronics used in automated manufacturing equipment. Customers are high profile companies who have state of the art manufacturing facilities, automation and equipment so there is an opportunity to learn about new kinds of equipment, technology and machines. There is flexibility to be home based as long as you are near a major airport in the Southeast. This technician will work at customer sites with machine installations, retrofits and preventive maintenance programs. Solid computer skills including checking network </w:t>
      </w:r>
      <w:proofErr w:type="spellStart"/>
      <w:r>
        <w:t>connectionsor</w:t>
      </w:r>
      <w:proofErr w:type="spellEnd"/>
      <w:r>
        <w:t xml:space="preserve"> IP address. Will be trained on software used in machine controls and PLCs. This technician will be part of a team working with senior level technicians with production machinery expertise. Long Term career growth potential Company offers training program on their cutting edge technology with PLCs and controls.</w:t>
      </w:r>
    </w:p>
    <w:p w:rsidR="00603151" w:rsidRDefault="00603151" w:rsidP="00603151">
      <w:pPr>
        <w:pStyle w:val="NormalWeb"/>
      </w:pPr>
      <w:r>
        <w:rPr>
          <w:rStyle w:val="Strong"/>
          <w:rFonts w:eastAsiaTheme="majorEastAsia"/>
        </w:rPr>
        <w:t>JOB DUTIES:</w:t>
      </w:r>
    </w:p>
    <w:p w:rsidR="00603151" w:rsidRDefault="00603151" w:rsidP="00603151">
      <w:pPr>
        <w:pStyle w:val="NormalWeb"/>
      </w:pPr>
      <w:r>
        <w:t xml:space="preserve">· </w:t>
      </w:r>
      <w:proofErr w:type="spellStart"/>
      <w:r>
        <w:t>Install,,test</w:t>
      </w:r>
      <w:proofErr w:type="spellEnd"/>
      <w:r>
        <w:t>, troubleshoot, and repair electrical systems of manufacturing machinery..</w:t>
      </w:r>
    </w:p>
    <w:p w:rsidR="00603151" w:rsidRDefault="00603151" w:rsidP="00603151">
      <w:pPr>
        <w:pStyle w:val="NormalWeb"/>
      </w:pPr>
      <w:r>
        <w:t>· Read, interpret, and create schematics for troubleshooting, wiring, and building electrical panels and systems.</w:t>
      </w:r>
    </w:p>
    <w:p w:rsidR="00603151" w:rsidRDefault="00603151" w:rsidP="00603151">
      <w:pPr>
        <w:pStyle w:val="NormalWeb"/>
      </w:pPr>
      <w:r>
        <w:t>· Use manuals and online resources to understand, setup, troubleshoot and repair electrical equipment..</w:t>
      </w:r>
    </w:p>
    <w:p w:rsidR="00603151" w:rsidRDefault="00603151" w:rsidP="00603151">
      <w:pPr>
        <w:pStyle w:val="NormalWeb"/>
      </w:pPr>
      <w:r>
        <w:t>· Troubleshoot and work with computer operating systems and computer hardware.</w:t>
      </w:r>
    </w:p>
    <w:p w:rsidR="00603151" w:rsidRDefault="00603151" w:rsidP="00603151">
      <w:pPr>
        <w:pStyle w:val="NormalWeb"/>
      </w:pPr>
      <w:r>
        <w:t>· Work with electronics, computers, PLC’s, VFD’s relays, starters, motors and any other electrical systems and equipment</w:t>
      </w:r>
    </w:p>
    <w:p w:rsidR="00603151" w:rsidRDefault="00603151" w:rsidP="00603151">
      <w:pPr>
        <w:pStyle w:val="NormalWeb"/>
      </w:pPr>
      <w:r>
        <w:t>· Adhere to general safety and electrical safety policies and procedures.</w:t>
      </w:r>
    </w:p>
    <w:p w:rsidR="00603151" w:rsidRDefault="00603151" w:rsidP="00603151">
      <w:pPr>
        <w:pStyle w:val="NormalWeb"/>
      </w:pPr>
    </w:p>
    <w:p w:rsidR="00603151" w:rsidRDefault="00603151" w:rsidP="00603151">
      <w:pPr>
        <w:pStyle w:val="NormalWeb"/>
      </w:pPr>
      <w:r>
        <w:rPr>
          <w:rStyle w:val="Strong"/>
          <w:rFonts w:eastAsiaTheme="majorEastAsia"/>
        </w:rPr>
        <w:t>REQUIREMENTS</w:t>
      </w:r>
    </w:p>
    <w:p w:rsidR="00603151" w:rsidRDefault="00603151" w:rsidP="00603151">
      <w:pPr>
        <w:pStyle w:val="NormalWeb"/>
      </w:pPr>
      <w:r>
        <w:t>· High school diploma or equivalent from an accredited institution</w:t>
      </w:r>
    </w:p>
    <w:p w:rsidR="00603151" w:rsidRDefault="00603151" w:rsidP="00603151">
      <w:pPr>
        <w:pStyle w:val="NormalWeb"/>
      </w:pPr>
      <w:r>
        <w:t>· 3-5 years electrical or electronic technician experience</w:t>
      </w:r>
    </w:p>
    <w:p w:rsidR="00603151" w:rsidRDefault="00603151" w:rsidP="00603151">
      <w:pPr>
        <w:pStyle w:val="NormalWeb"/>
      </w:pPr>
      <w:r>
        <w:t>· Strong computer skills including checking connections or IP addresses</w:t>
      </w:r>
    </w:p>
    <w:p w:rsidR="00603151" w:rsidRDefault="00603151" w:rsidP="00603151">
      <w:pPr>
        <w:pStyle w:val="NormalWeb"/>
      </w:pPr>
      <w:r>
        <w:t>· Must be legally authorized to work in the United States without company sponsorship</w:t>
      </w:r>
    </w:p>
    <w:p w:rsidR="00603151" w:rsidRDefault="00603151" w:rsidP="00603151">
      <w:pPr>
        <w:pStyle w:val="NormalWeb"/>
      </w:pPr>
      <w:r>
        <w:t>· Good driving record</w:t>
      </w:r>
    </w:p>
    <w:p w:rsidR="00A9204E" w:rsidRDefault="00A9204E">
      <w:bookmarkStart w:id="0" w:name="_GoBack"/>
      <w:bookmarkEnd w:id="0"/>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151"/>
    <w:rsid w:val="00603151"/>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56BD2-B79D-4F17-880A-BB58B39A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60315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bi\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1</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Bickes</dc:creator>
  <cp:keywords/>
  <dc:description/>
  <cp:lastModifiedBy>Jim Bickes</cp:lastModifiedBy>
  <cp:revision>1</cp:revision>
  <dcterms:created xsi:type="dcterms:W3CDTF">2019-06-10T18:52:00Z</dcterms:created>
  <dcterms:modified xsi:type="dcterms:W3CDTF">2019-06-10T18:53:00Z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